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2066" w14:textId="17B532AA" w:rsidR="007720D5" w:rsidRDefault="00E0201B" w:rsidP="00E0201B">
      <w:pPr>
        <w:pStyle w:val="Tretekstu"/>
        <w:jc w:val="right"/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Sprawa Nr 1/.2021</w:t>
      </w:r>
    </w:p>
    <w:p w14:paraId="1D657462" w14:textId="77777777" w:rsidR="00E0201B" w:rsidRPr="006B1167" w:rsidRDefault="00E0201B" w:rsidP="00E0201B">
      <w:pPr>
        <w:pStyle w:val="Tretekstu"/>
        <w:jc w:val="right"/>
        <w:rPr>
          <w:rFonts w:ascii="Arial" w:hAnsi="Arial" w:cs="Arial"/>
          <w:bCs w:val="0"/>
          <w:sz w:val="28"/>
          <w:szCs w:val="28"/>
          <w:lang w:val="pl-PL"/>
        </w:rPr>
      </w:pPr>
    </w:p>
    <w:p w14:paraId="0C39EAAF" w14:textId="77777777"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14:paraId="24ECF858" w14:textId="77777777"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14:paraId="46272186" w14:textId="0BDE1FBE"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="00E0201B">
        <w:rPr>
          <w:rFonts w:ascii="Arial" w:hAnsi="Arial" w:cs="Arial"/>
          <w:b w:val="0"/>
          <w:bCs w:val="0"/>
          <w:sz w:val="16"/>
          <w:szCs w:val="16"/>
          <w:lang w:val="pl-PL"/>
        </w:rPr>
        <w:t>)</w:t>
      </w:r>
    </w:p>
    <w:p w14:paraId="663DE7FF" w14:textId="77777777"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14:paraId="65A13870" w14:textId="77777777" w:rsidR="00C51FF7" w:rsidRPr="00E0201B" w:rsidRDefault="000B5AFC" w:rsidP="000B5AFC">
      <w:pPr>
        <w:pStyle w:val="Tretekstu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 xml:space="preserve">Nazwa </w:t>
      </w:r>
      <w:r w:rsidR="007720D5" w:rsidRPr="00E0201B">
        <w:rPr>
          <w:rFonts w:ascii="Arial" w:hAnsi="Arial" w:cs="Arial"/>
          <w:b w:val="0"/>
          <w:sz w:val="22"/>
          <w:szCs w:val="22"/>
          <w:lang w:val="pl-PL"/>
        </w:rPr>
        <w:t xml:space="preserve">i adres </w:t>
      </w:r>
      <w:r w:rsidRPr="00E0201B">
        <w:rPr>
          <w:rFonts w:ascii="Arial" w:hAnsi="Arial" w:cs="Arial"/>
          <w:b w:val="0"/>
          <w:sz w:val="22"/>
          <w:szCs w:val="22"/>
          <w:lang w:val="pl-PL"/>
        </w:rPr>
        <w:t>Wykonawcy</w:t>
      </w:r>
    </w:p>
    <w:p w14:paraId="74FF03D1" w14:textId="77777777" w:rsidR="000B5AFC" w:rsidRPr="00E0201B" w:rsidRDefault="00C51FF7" w:rsidP="007720D5">
      <w:pPr>
        <w:pStyle w:val="Tretekstu"/>
        <w:jc w:val="both"/>
        <w:rPr>
          <w:rFonts w:ascii="Arial" w:hAnsi="Arial" w:cs="Arial"/>
          <w:b w:val="0"/>
          <w:i/>
          <w:sz w:val="18"/>
          <w:szCs w:val="18"/>
          <w:lang w:val="pl-PL"/>
        </w:rPr>
      </w:pP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>(</w:t>
      </w:r>
      <w:r w:rsidR="008815C7"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 w:rsidRPr="00E0201B">
        <w:rPr>
          <w:rFonts w:ascii="Arial" w:hAnsi="Arial" w:cs="Arial"/>
          <w:b w:val="0"/>
          <w:i/>
          <w:sz w:val="18"/>
          <w:szCs w:val="18"/>
          <w:lang w:val="pl-PL"/>
        </w:rPr>
        <w:t>odrębnie</w:t>
      </w:r>
      <w:r w:rsidR="008815C7"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 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) </w:t>
      </w:r>
    </w:p>
    <w:p w14:paraId="76424EAD" w14:textId="77777777" w:rsidR="000B5AFC" w:rsidRPr="00E0201B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0201B">
        <w:rPr>
          <w:rFonts w:ascii="Arial" w:hAnsi="Arial" w:cs="Arial"/>
          <w:b w:val="0"/>
          <w:sz w:val="22"/>
          <w:szCs w:val="22"/>
          <w:lang w:val="pl-PL"/>
        </w:rPr>
        <w:t>...</w:t>
      </w:r>
    </w:p>
    <w:p w14:paraId="68D13676" w14:textId="77777777" w:rsidR="000B5AFC" w:rsidRPr="00E0201B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0201B">
        <w:rPr>
          <w:rFonts w:ascii="Arial" w:hAnsi="Arial" w:cs="Arial"/>
          <w:b w:val="0"/>
          <w:sz w:val="22"/>
          <w:szCs w:val="22"/>
          <w:lang w:val="pl-PL"/>
        </w:rPr>
        <w:t>...</w:t>
      </w:r>
    </w:p>
    <w:p w14:paraId="0A232D53" w14:textId="41DD0B2E" w:rsidR="00A54ED7" w:rsidRPr="00E0201B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i/>
          <w:iCs/>
          <w:sz w:val="18"/>
          <w:szCs w:val="18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 xml:space="preserve">Umocowanie do </w:t>
      </w:r>
      <w:r w:rsidR="00F06D7D" w:rsidRPr="00E0201B">
        <w:rPr>
          <w:rFonts w:ascii="Arial" w:hAnsi="Arial" w:cs="Arial"/>
          <w:b w:val="0"/>
          <w:sz w:val="22"/>
          <w:szCs w:val="22"/>
          <w:lang w:val="pl-PL"/>
        </w:rPr>
        <w:t>składania oświadczeń w imieniu W</w:t>
      </w:r>
      <w:r w:rsidRPr="00E0201B">
        <w:rPr>
          <w:rFonts w:ascii="Arial" w:hAnsi="Arial" w:cs="Arial"/>
          <w:b w:val="0"/>
          <w:sz w:val="22"/>
          <w:szCs w:val="22"/>
          <w:lang w:val="pl-PL"/>
        </w:rPr>
        <w:t xml:space="preserve">ykonawcy wynika z 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>(</w:t>
      </w:r>
      <w:r w:rsidR="00E0201B"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należy 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podać z jakiego dokumentu: KRS, </w:t>
      </w:r>
      <w:proofErr w:type="spellStart"/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>CEiDG</w:t>
      </w:r>
      <w:proofErr w:type="spellEnd"/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, pełnomocnictwo, </w:t>
      </w:r>
      <w:r w:rsidR="00A44CB9" w:rsidRPr="00E0201B">
        <w:rPr>
          <w:rFonts w:ascii="Arial" w:hAnsi="Arial" w:cs="Arial"/>
          <w:b w:val="0"/>
          <w:i/>
          <w:sz w:val="18"/>
          <w:szCs w:val="18"/>
          <w:lang w:val="pl-PL"/>
        </w:rPr>
        <w:t>innego dokumentu)</w:t>
      </w:r>
      <w:r w:rsidRPr="00E0201B">
        <w:rPr>
          <w:rFonts w:ascii="Arial" w:hAnsi="Arial" w:cs="Arial"/>
          <w:b w:val="0"/>
          <w:i/>
          <w:sz w:val="18"/>
          <w:szCs w:val="18"/>
          <w:lang w:val="pl-PL"/>
        </w:rPr>
        <w:t xml:space="preserve">: </w:t>
      </w:r>
    </w:p>
    <w:p w14:paraId="028E7AAF" w14:textId="77777777" w:rsidR="00A54ED7" w:rsidRPr="00E0201B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 w:rsidRPr="00E0201B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32772FEE" w14:textId="77777777" w:rsid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77AF8320" w14:textId="30015530" w:rsidR="004E3BF2" w:rsidRPr="00E0201B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o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świadczam/y, iż nie podlegam/y wykluczeniu z postępowania na podstawie art. 108 ust. 1 </w:t>
      </w:r>
      <w:proofErr w:type="spellStart"/>
      <w:r w:rsidR="004E3BF2" w:rsidRPr="00E0201B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>
        <w:rPr>
          <w:rFonts w:ascii="Arial" w:hAnsi="Arial" w:cs="Arial"/>
          <w:b w:val="0"/>
          <w:iCs/>
          <w:sz w:val="22"/>
          <w:szCs w:val="22"/>
        </w:rPr>
        <w:t>,</w:t>
      </w:r>
    </w:p>
    <w:p w14:paraId="0833CAE1" w14:textId="77777777" w:rsidR="00E0201B" w:rsidRPr="00E0201B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o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świadczam/y, iż nie podlegam/y wykluczeniu z postępowania na podstawie art. 109 ust. 1 pkt 4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uPzp</w:t>
      </w:r>
      <w:proofErr w:type="spellEnd"/>
      <w:r>
        <w:rPr>
          <w:rFonts w:ascii="Arial" w:hAnsi="Arial" w:cs="Arial"/>
          <w:b w:val="0"/>
          <w:sz w:val="22"/>
          <w:szCs w:val="22"/>
          <w:lang w:val="pl-PL"/>
        </w:rPr>
        <w:t>,</w:t>
      </w:r>
    </w:p>
    <w:p w14:paraId="1F541818" w14:textId="27677A28" w:rsidR="004E3BF2" w:rsidRPr="00E0201B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o</w:t>
      </w:r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świadczam/y, iż zachodzą w stosunku do mnie/nas podstawy wykluczenia z postępowania na podstawie art. ……….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uPzp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(proszę podać mającą zastosowanie podstawę wykluczenia spośród wymienionych w art. 108 ust. 1 pkt 1, 2 i 5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uPzp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lub art. 109 ust. 1 pkt 4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uPzp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). Jednocześnie oświadczam, że w związku z ww. okolicznością na podstawie art. 110 ust. 2 </w:t>
      </w:r>
      <w:proofErr w:type="spellStart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>uPzp</w:t>
      </w:r>
      <w:proofErr w:type="spellEnd"/>
      <w:r w:rsidR="004E3BF2" w:rsidRPr="00E0201B">
        <w:rPr>
          <w:rFonts w:ascii="Arial" w:hAnsi="Arial" w:cs="Arial"/>
          <w:b w:val="0"/>
          <w:sz w:val="22"/>
          <w:szCs w:val="22"/>
          <w:lang w:val="pl-PL"/>
        </w:rPr>
        <w:t xml:space="preserve"> podjąłem/podjęłam następujące czynności naprawcze:</w:t>
      </w:r>
    </w:p>
    <w:p w14:paraId="782D1C18" w14:textId="1647FC5F"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sz w:val="22"/>
          <w:szCs w:val="22"/>
          <w:lang w:val="pl-PL"/>
        </w:rPr>
      </w:pPr>
      <w:r w:rsidRPr="00E0201B">
        <w:rPr>
          <w:rFonts w:ascii="Arial" w:hAnsi="Arial" w:cs="Arial"/>
          <w:b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201B">
        <w:rPr>
          <w:rFonts w:ascii="Arial" w:hAnsi="Arial" w:cs="Arial"/>
          <w:b w:val="0"/>
          <w:sz w:val="22"/>
          <w:szCs w:val="22"/>
          <w:lang w:val="pl-PL"/>
        </w:rPr>
        <w:t>..</w:t>
      </w:r>
    </w:p>
    <w:p w14:paraId="62A97684" w14:textId="77777777" w:rsid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759BBA94" w14:textId="15587C52" w:rsidR="004E3BF2" w:rsidRDefault="00E0201B" w:rsidP="00E0201B">
      <w:pPr>
        <w:pStyle w:val="Tretekstu"/>
        <w:numPr>
          <w:ilvl w:val="0"/>
          <w:numId w:val="31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o</w:t>
      </w:r>
      <w:r w:rsidR="004E3BF2" w:rsidRPr="00E0201B">
        <w:rPr>
          <w:rFonts w:ascii="Arial" w:hAnsi="Arial"/>
          <w:b w:val="0"/>
          <w:sz w:val="22"/>
          <w:szCs w:val="22"/>
        </w:rPr>
        <w:t>św</w:t>
      </w:r>
      <w:r w:rsidR="00D121D0" w:rsidRPr="00E0201B">
        <w:rPr>
          <w:rFonts w:ascii="Arial" w:hAnsi="Arial"/>
          <w:b w:val="0"/>
          <w:sz w:val="22"/>
          <w:szCs w:val="22"/>
        </w:rPr>
        <w:t>iadczam</w:t>
      </w:r>
      <w:proofErr w:type="spellEnd"/>
      <w:r w:rsidR="00D121D0" w:rsidRPr="00E0201B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="00D121D0" w:rsidRPr="00E0201B">
        <w:rPr>
          <w:rFonts w:ascii="Arial" w:hAnsi="Arial"/>
          <w:b w:val="0"/>
          <w:sz w:val="22"/>
          <w:szCs w:val="22"/>
        </w:rPr>
        <w:t>iż</w:t>
      </w:r>
      <w:proofErr w:type="spellEnd"/>
      <w:r w:rsidR="00D121D0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D121D0" w:rsidRPr="00E0201B">
        <w:rPr>
          <w:rFonts w:ascii="Arial" w:hAnsi="Arial"/>
          <w:b w:val="0"/>
          <w:sz w:val="22"/>
          <w:szCs w:val="22"/>
        </w:rPr>
        <w:t>spełniam</w:t>
      </w:r>
      <w:proofErr w:type="spellEnd"/>
      <w:r w:rsidR="00D121D0" w:rsidRPr="00E0201B">
        <w:rPr>
          <w:rFonts w:ascii="Arial" w:hAnsi="Arial"/>
          <w:b w:val="0"/>
          <w:sz w:val="22"/>
          <w:szCs w:val="22"/>
        </w:rPr>
        <w:t xml:space="preserve">/y </w:t>
      </w:r>
      <w:proofErr w:type="spellStart"/>
      <w:r w:rsidR="00D121D0" w:rsidRPr="00E0201B">
        <w:rPr>
          <w:rFonts w:ascii="Arial" w:hAnsi="Arial"/>
          <w:b w:val="0"/>
          <w:sz w:val="22"/>
          <w:szCs w:val="22"/>
        </w:rPr>
        <w:t>warunek</w:t>
      </w:r>
      <w:proofErr w:type="spellEnd"/>
      <w:r w:rsidR="004E3BF2" w:rsidRPr="00E0201B">
        <w:rPr>
          <w:rFonts w:ascii="Arial" w:hAnsi="Arial"/>
          <w:b w:val="0"/>
          <w:sz w:val="22"/>
          <w:szCs w:val="22"/>
        </w:rPr>
        <w:t xml:space="preserve"> </w:t>
      </w:r>
      <w:r w:rsidR="00E805BB" w:rsidRPr="00E0201B">
        <w:rPr>
          <w:rFonts w:ascii="Arial" w:hAnsi="Arial"/>
          <w:b w:val="0"/>
          <w:sz w:val="22"/>
          <w:szCs w:val="22"/>
        </w:rPr>
        <w:t xml:space="preserve">/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warunki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E3BF2" w:rsidRPr="00E0201B">
        <w:rPr>
          <w:rFonts w:ascii="Arial" w:hAnsi="Arial"/>
          <w:b w:val="0"/>
          <w:sz w:val="22"/>
          <w:szCs w:val="22"/>
        </w:rPr>
        <w:t>u</w:t>
      </w:r>
      <w:r w:rsidR="00D121D0" w:rsidRPr="00E0201B">
        <w:rPr>
          <w:rFonts w:ascii="Arial" w:hAnsi="Arial"/>
          <w:b w:val="0"/>
          <w:sz w:val="22"/>
          <w:szCs w:val="22"/>
        </w:rPr>
        <w:t>działu</w:t>
      </w:r>
      <w:proofErr w:type="spellEnd"/>
      <w:r w:rsidR="00D121D0" w:rsidRPr="00E0201B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="00D121D0" w:rsidRPr="00E0201B">
        <w:rPr>
          <w:rFonts w:ascii="Arial" w:hAnsi="Arial"/>
          <w:b w:val="0"/>
          <w:sz w:val="22"/>
          <w:szCs w:val="22"/>
        </w:rPr>
        <w:t>postępowaniu</w:t>
      </w:r>
      <w:proofErr w:type="spellEnd"/>
      <w:r w:rsidR="00D121D0" w:rsidRPr="00E0201B">
        <w:rPr>
          <w:rFonts w:ascii="Arial" w:hAnsi="Arial"/>
          <w:b w:val="0"/>
          <w:sz w:val="22"/>
          <w:szCs w:val="22"/>
        </w:rPr>
        <w:t xml:space="preserve">, </w:t>
      </w:r>
      <w:proofErr w:type="spellStart"/>
      <w:r w:rsidR="00D121D0" w:rsidRPr="00E0201B">
        <w:rPr>
          <w:rFonts w:ascii="Arial" w:hAnsi="Arial"/>
          <w:b w:val="0"/>
          <w:sz w:val="22"/>
          <w:szCs w:val="22"/>
        </w:rPr>
        <w:t>określon</w:t>
      </w:r>
      <w:r>
        <w:rPr>
          <w:rFonts w:ascii="Arial" w:hAnsi="Arial"/>
          <w:b w:val="0"/>
          <w:sz w:val="22"/>
          <w:szCs w:val="22"/>
        </w:rPr>
        <w:t>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przez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E3BF2" w:rsidRPr="00E0201B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="004E3BF2" w:rsidRPr="00E0201B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>
        <w:rPr>
          <w:rFonts w:ascii="Arial" w:hAnsi="Arial"/>
          <w:b w:val="0"/>
          <w:sz w:val="22"/>
          <w:szCs w:val="22"/>
        </w:rPr>
        <w:t>części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r w:rsidR="00E805BB" w:rsidRPr="00E0201B">
        <w:rPr>
          <w:rFonts w:ascii="Arial" w:hAnsi="Arial"/>
          <w:b w:val="0"/>
          <w:sz w:val="22"/>
          <w:szCs w:val="22"/>
        </w:rPr>
        <w:t xml:space="preserve">XX SWZ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dotyczący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r w:rsidR="00E805BB" w:rsidRPr="00E0201B">
        <w:rPr>
          <w:rFonts w:ascii="Arial" w:hAnsi="Arial"/>
          <w:b w:val="0"/>
          <w:sz w:val="22"/>
          <w:szCs w:val="22"/>
        </w:rPr>
        <w:t>:</w:t>
      </w:r>
    </w:p>
    <w:p w14:paraId="7EA60A9C" w14:textId="77777777" w:rsidR="00E0201B" w:rsidRP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ind w:left="720"/>
        <w:jc w:val="both"/>
        <w:rPr>
          <w:rFonts w:ascii="Arial" w:hAnsi="Arial"/>
          <w:b w:val="0"/>
          <w:sz w:val="22"/>
          <w:szCs w:val="22"/>
        </w:rPr>
      </w:pPr>
    </w:p>
    <w:p w14:paraId="7251B553" w14:textId="692D87E1" w:rsidR="00E805BB" w:rsidRDefault="00E805BB" w:rsidP="00E0201B">
      <w:pPr>
        <w:pStyle w:val="Tretekstu"/>
        <w:numPr>
          <w:ilvl w:val="0"/>
          <w:numId w:val="33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 w:rsidRPr="00E0201B">
        <w:rPr>
          <w:rFonts w:ascii="Arial" w:hAnsi="Arial"/>
          <w:b w:val="0"/>
          <w:sz w:val="22"/>
          <w:szCs w:val="22"/>
        </w:rPr>
        <w:t>sytuacji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ekonomicznej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lub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finansowej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0201B">
        <w:rPr>
          <w:rFonts w:ascii="Arial" w:hAnsi="Arial"/>
          <w:b w:val="0"/>
          <w:sz w:val="22"/>
          <w:szCs w:val="22"/>
        </w:rPr>
        <w:t>:</w:t>
      </w:r>
    </w:p>
    <w:p w14:paraId="12C2BCBA" w14:textId="77777777" w:rsidR="00E0201B" w:rsidRP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ind w:left="1068"/>
        <w:jc w:val="both"/>
        <w:rPr>
          <w:rFonts w:ascii="Arial" w:hAnsi="Arial"/>
          <w:b w:val="0"/>
          <w:sz w:val="22"/>
          <w:szCs w:val="22"/>
        </w:rPr>
      </w:pPr>
    </w:p>
    <w:p w14:paraId="43A63134" w14:textId="3C9D8716" w:rsidR="00235F17" w:rsidRDefault="00E0201B" w:rsidP="00E0201B">
      <w:pPr>
        <w:pStyle w:val="Tretekstu"/>
        <w:numPr>
          <w:ilvl w:val="0"/>
          <w:numId w:val="34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Zadania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I „FORDON“ </w:t>
      </w:r>
      <w:r w:rsidR="00E805BB" w:rsidRPr="00E0201B">
        <w:rPr>
          <w:rFonts w:ascii="Arial" w:hAnsi="Arial"/>
          <w:b w:val="0"/>
          <w:sz w:val="22"/>
          <w:szCs w:val="22"/>
        </w:rPr>
        <w:t>: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polegajac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sytuacji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udost</w:t>
      </w:r>
      <w:r w:rsidR="004C0132" w:rsidRPr="00E0201B">
        <w:rPr>
          <w:rFonts w:ascii="Arial" w:hAnsi="Arial"/>
          <w:b w:val="0"/>
          <w:sz w:val="22"/>
          <w:szCs w:val="22"/>
        </w:rPr>
        <w:t>ę</w:t>
      </w:r>
      <w:r w:rsidR="00E805BB" w:rsidRPr="00E0201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……</w:t>
      </w:r>
      <w:r>
        <w:rPr>
          <w:rFonts w:ascii="Arial" w:hAnsi="Arial"/>
          <w:b w:val="0"/>
          <w:sz w:val="22"/>
          <w:szCs w:val="22"/>
        </w:rPr>
        <w:t>…………………</w:t>
      </w:r>
      <w:r w:rsidR="00E805BB" w:rsidRPr="00E0201B">
        <w:rPr>
          <w:rFonts w:ascii="Arial" w:hAnsi="Arial"/>
          <w:b w:val="0"/>
          <w:sz w:val="22"/>
          <w:szCs w:val="22"/>
        </w:rPr>
        <w:t>……………..,</w:t>
      </w:r>
    </w:p>
    <w:p w14:paraId="59BA8210" w14:textId="5775DB2F" w:rsidR="00E805BB" w:rsidRDefault="00E0201B" w:rsidP="00E0201B">
      <w:pPr>
        <w:pStyle w:val="Tretekstu"/>
        <w:numPr>
          <w:ilvl w:val="0"/>
          <w:numId w:val="34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Zadania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II „MIASTO“ </w:t>
      </w:r>
      <w:r w:rsidR="00E805BB" w:rsidRPr="00E0201B">
        <w:rPr>
          <w:rFonts w:ascii="Arial" w:hAnsi="Arial"/>
          <w:b w:val="0"/>
          <w:sz w:val="22"/>
          <w:szCs w:val="22"/>
        </w:rPr>
        <w:t>: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polegajac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sytuacji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udost</w:t>
      </w:r>
      <w:r w:rsidR="004C0132" w:rsidRPr="00E0201B">
        <w:rPr>
          <w:rFonts w:ascii="Arial" w:hAnsi="Arial"/>
          <w:b w:val="0"/>
          <w:sz w:val="22"/>
          <w:szCs w:val="22"/>
        </w:rPr>
        <w:t>ę</w:t>
      </w:r>
      <w:r w:rsidR="00E805BB" w:rsidRPr="00E0201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…………</w:t>
      </w:r>
      <w:r>
        <w:rPr>
          <w:rFonts w:ascii="Arial" w:hAnsi="Arial"/>
          <w:b w:val="0"/>
          <w:sz w:val="22"/>
          <w:szCs w:val="22"/>
        </w:rPr>
        <w:t>………………….</w:t>
      </w:r>
      <w:r w:rsidR="00E805BB" w:rsidRPr="00E0201B">
        <w:rPr>
          <w:rFonts w:ascii="Arial" w:hAnsi="Arial"/>
          <w:b w:val="0"/>
          <w:sz w:val="22"/>
          <w:szCs w:val="22"/>
        </w:rPr>
        <w:t>………..</w:t>
      </w:r>
    </w:p>
    <w:p w14:paraId="5F666C0B" w14:textId="77777777" w:rsidR="00E0201B" w:rsidRP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ind w:left="1428"/>
        <w:jc w:val="both"/>
        <w:rPr>
          <w:rFonts w:ascii="Arial" w:hAnsi="Arial"/>
          <w:b w:val="0"/>
          <w:sz w:val="22"/>
          <w:szCs w:val="22"/>
        </w:rPr>
      </w:pPr>
    </w:p>
    <w:p w14:paraId="631C8869" w14:textId="1C529166" w:rsidR="00E805BB" w:rsidRDefault="00E805BB" w:rsidP="00E0201B">
      <w:pPr>
        <w:pStyle w:val="Tretekstu"/>
        <w:numPr>
          <w:ilvl w:val="0"/>
          <w:numId w:val="33"/>
        </w:numPr>
        <w:tabs>
          <w:tab w:val="clear" w:pos="3685"/>
          <w:tab w:val="left" w:pos="426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 w:rsidRPr="00E0201B">
        <w:rPr>
          <w:rFonts w:ascii="Arial" w:hAnsi="Arial"/>
          <w:b w:val="0"/>
          <w:sz w:val="22"/>
          <w:szCs w:val="22"/>
        </w:rPr>
        <w:t>zdolności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technicznej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lub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zawodowej</w:t>
      </w:r>
      <w:proofErr w:type="spellEnd"/>
      <w:r w:rsidRPr="00E0201B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E0201B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0201B">
        <w:rPr>
          <w:rFonts w:ascii="Arial" w:hAnsi="Arial"/>
          <w:b w:val="0"/>
          <w:sz w:val="22"/>
          <w:szCs w:val="22"/>
        </w:rPr>
        <w:t>:</w:t>
      </w:r>
    </w:p>
    <w:p w14:paraId="26A0A70F" w14:textId="77777777" w:rsidR="00E0201B" w:rsidRPr="00E0201B" w:rsidRDefault="00E0201B" w:rsidP="00E0201B">
      <w:pPr>
        <w:pStyle w:val="Tretekstu"/>
        <w:tabs>
          <w:tab w:val="clear" w:pos="3685"/>
          <w:tab w:val="left" w:pos="426"/>
        </w:tabs>
        <w:spacing w:line="276" w:lineRule="auto"/>
        <w:ind w:left="1068"/>
        <w:jc w:val="both"/>
        <w:rPr>
          <w:rFonts w:ascii="Arial" w:hAnsi="Arial"/>
          <w:b w:val="0"/>
          <w:sz w:val="22"/>
          <w:szCs w:val="22"/>
        </w:rPr>
      </w:pPr>
    </w:p>
    <w:p w14:paraId="58AA13DD" w14:textId="61BB6811" w:rsidR="00E805BB" w:rsidRDefault="00E0201B" w:rsidP="00E0201B">
      <w:pPr>
        <w:pStyle w:val="Tretekstu"/>
        <w:numPr>
          <w:ilvl w:val="0"/>
          <w:numId w:val="35"/>
        </w:numPr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Zadania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I „FORDON“ </w:t>
      </w:r>
      <w:r w:rsidR="00E805BB" w:rsidRPr="00E0201B">
        <w:rPr>
          <w:rFonts w:ascii="Arial" w:hAnsi="Arial"/>
          <w:b w:val="0"/>
          <w:sz w:val="22"/>
          <w:szCs w:val="22"/>
        </w:rPr>
        <w:t>: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poleg</w:t>
      </w:r>
      <w:r w:rsidR="004C0132" w:rsidRPr="00E0201B">
        <w:rPr>
          <w:rFonts w:ascii="Arial" w:hAnsi="Arial"/>
          <w:b w:val="0"/>
          <w:sz w:val="22"/>
          <w:szCs w:val="22"/>
        </w:rPr>
        <w:t>ajac</w:t>
      </w:r>
      <w:proofErr w:type="spellEnd"/>
      <w:r w:rsidR="004C0132" w:rsidRPr="00E020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4C0132" w:rsidRPr="00E0201B">
        <w:rPr>
          <w:rFonts w:ascii="Arial" w:hAnsi="Arial"/>
          <w:b w:val="0"/>
          <w:sz w:val="22"/>
          <w:szCs w:val="22"/>
        </w:rPr>
        <w:t>sytuacji</w:t>
      </w:r>
      <w:proofErr w:type="spellEnd"/>
      <w:r w:rsidR="004C0132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 w:rsidRPr="00E020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4C0132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4C0132" w:rsidRPr="00E0201B">
        <w:rPr>
          <w:rFonts w:ascii="Arial" w:hAnsi="Arial"/>
          <w:b w:val="0"/>
          <w:sz w:val="22"/>
          <w:szCs w:val="22"/>
        </w:rPr>
        <w:t>udostę</w:t>
      </w:r>
      <w:r w:rsidR="00E805BB" w:rsidRPr="00E0201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……….……</w:t>
      </w:r>
      <w:r>
        <w:rPr>
          <w:rFonts w:ascii="Arial" w:hAnsi="Arial"/>
          <w:b w:val="0"/>
          <w:sz w:val="22"/>
          <w:szCs w:val="22"/>
        </w:rPr>
        <w:t>…………………….</w:t>
      </w:r>
      <w:r w:rsidR="00E805BB" w:rsidRPr="00E0201B">
        <w:rPr>
          <w:rFonts w:ascii="Arial" w:hAnsi="Arial"/>
          <w:b w:val="0"/>
          <w:sz w:val="22"/>
          <w:szCs w:val="22"/>
        </w:rPr>
        <w:t>….</w:t>
      </w:r>
    </w:p>
    <w:p w14:paraId="0FC8D875" w14:textId="33950466" w:rsidR="00E805BB" w:rsidRDefault="00E0201B" w:rsidP="00E0201B">
      <w:pPr>
        <w:pStyle w:val="Tretekstu"/>
        <w:numPr>
          <w:ilvl w:val="0"/>
          <w:numId w:val="35"/>
        </w:numPr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jc w:val="both"/>
        <w:rPr>
          <w:rFonts w:ascii="Arial" w:hAnsi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Zadania</w:t>
      </w:r>
      <w:proofErr w:type="spellEnd"/>
      <w:r>
        <w:rPr>
          <w:rFonts w:ascii="Arial" w:hAnsi="Arial"/>
          <w:b w:val="0"/>
          <w:sz w:val="22"/>
          <w:szCs w:val="22"/>
        </w:rPr>
        <w:t xml:space="preserve"> II „MIASTO“ </w:t>
      </w:r>
      <w:r w:rsidR="00E805BB" w:rsidRPr="00E0201B">
        <w:rPr>
          <w:rFonts w:ascii="Arial" w:hAnsi="Arial"/>
          <w:b w:val="0"/>
          <w:sz w:val="22"/>
          <w:szCs w:val="22"/>
        </w:rPr>
        <w:t>: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polegajac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sytuacji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podmiotu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805BB" w:rsidRPr="00E0201B">
        <w:rPr>
          <w:rFonts w:ascii="Arial" w:hAnsi="Arial"/>
          <w:b w:val="0"/>
          <w:sz w:val="22"/>
          <w:szCs w:val="22"/>
        </w:rPr>
        <w:t>udost</w:t>
      </w:r>
      <w:r w:rsidR="004C0132" w:rsidRPr="00E0201B">
        <w:rPr>
          <w:rFonts w:ascii="Arial" w:hAnsi="Arial"/>
          <w:b w:val="0"/>
          <w:sz w:val="22"/>
          <w:szCs w:val="22"/>
        </w:rPr>
        <w:t>ę</w:t>
      </w:r>
      <w:r w:rsidR="00E805BB" w:rsidRPr="00E0201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E805BB" w:rsidRPr="00E0201B">
        <w:rPr>
          <w:rFonts w:ascii="Arial" w:hAnsi="Arial"/>
          <w:b w:val="0"/>
          <w:sz w:val="22"/>
          <w:szCs w:val="22"/>
        </w:rPr>
        <w:t xml:space="preserve"> …………</w:t>
      </w:r>
      <w:r>
        <w:rPr>
          <w:rFonts w:ascii="Arial" w:hAnsi="Arial"/>
          <w:b w:val="0"/>
          <w:sz w:val="22"/>
          <w:szCs w:val="22"/>
        </w:rPr>
        <w:t>……………………..</w:t>
      </w:r>
      <w:r w:rsidR="00E805BB" w:rsidRPr="00E0201B">
        <w:rPr>
          <w:rFonts w:ascii="Arial" w:hAnsi="Arial"/>
          <w:b w:val="0"/>
          <w:sz w:val="22"/>
          <w:szCs w:val="22"/>
        </w:rPr>
        <w:t>…….</w:t>
      </w:r>
    </w:p>
    <w:p w14:paraId="76D694DE" w14:textId="77777777" w:rsidR="00E0201B" w:rsidRPr="00E0201B" w:rsidRDefault="00E0201B" w:rsidP="00E0201B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1428"/>
        <w:jc w:val="both"/>
        <w:rPr>
          <w:rFonts w:ascii="Arial" w:hAnsi="Arial"/>
          <w:b w:val="0"/>
          <w:sz w:val="22"/>
          <w:szCs w:val="22"/>
        </w:rPr>
      </w:pPr>
    </w:p>
    <w:p w14:paraId="49AB8CBB" w14:textId="0E04D47B" w:rsidR="004E3BF2" w:rsidRDefault="004E3BF2" w:rsidP="00E0201B">
      <w:pPr>
        <w:pStyle w:val="Tretekstu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237B4">
        <w:rPr>
          <w:rFonts w:ascii="Arial" w:hAnsi="Arial" w:cs="Arial"/>
          <w:sz w:val="22"/>
          <w:szCs w:val="22"/>
          <w:lang w:val="pl-PL"/>
        </w:rPr>
        <w:t>Oświadczam</w:t>
      </w:r>
      <w:r>
        <w:rPr>
          <w:rFonts w:ascii="Arial" w:hAnsi="Arial" w:cs="Arial"/>
          <w:sz w:val="22"/>
          <w:szCs w:val="22"/>
          <w:lang w:val="pl-PL"/>
        </w:rPr>
        <w:t>/y</w:t>
      </w:r>
      <w:r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14:paraId="5542B52E" w14:textId="77777777" w:rsidR="004C0132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7B2D77FB" w14:textId="77777777" w:rsidR="00E20865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color w:val="FF0000"/>
          <w:sz w:val="22"/>
          <w:szCs w:val="22"/>
          <w:lang w:eastAsia="en-US"/>
        </w:rPr>
        <w:t xml:space="preserve">                                </w:t>
      </w:r>
    </w:p>
    <w:p w14:paraId="6E1F7D7F" w14:textId="77777777" w:rsidR="00E0201B" w:rsidRDefault="00E0201B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Cs/>
          <w:sz w:val="22"/>
          <w:szCs w:val="22"/>
          <w:lang w:eastAsia="en-US"/>
        </w:rPr>
      </w:pPr>
    </w:p>
    <w:p w14:paraId="1A60C2F6" w14:textId="1A349407" w:rsidR="004C0132" w:rsidRPr="00E0201B" w:rsidRDefault="004C0132" w:rsidP="004C0132">
      <w:pPr>
        <w:tabs>
          <w:tab w:val="left" w:pos="5387"/>
        </w:tabs>
        <w:spacing w:line="266" w:lineRule="auto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E0201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                                                </w:t>
      </w:r>
    </w:p>
    <w:p w14:paraId="4D5786AA" w14:textId="31D60B6A" w:rsidR="00E0201B" w:rsidRPr="00E0201B" w:rsidRDefault="004C0132" w:rsidP="00E0201B">
      <w:pPr>
        <w:tabs>
          <w:tab w:val="left" w:pos="5387"/>
        </w:tabs>
        <w:spacing w:line="266" w:lineRule="auto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E0201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</w:t>
      </w:r>
      <w:r w:rsidR="00E0201B" w:rsidRPr="00E0201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* </w:t>
      </w:r>
      <w:r w:rsidRPr="00E0201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</w:t>
      </w:r>
      <w:r w:rsidR="00E0201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niepotrzebne </w:t>
      </w:r>
      <w:proofErr w:type="spellStart"/>
      <w:r w:rsidR="00E0201B">
        <w:rPr>
          <w:rFonts w:ascii="Calibri" w:eastAsia="Calibri" w:hAnsi="Calibri" w:cs="Calibri"/>
          <w:iCs/>
          <w:sz w:val="22"/>
          <w:szCs w:val="22"/>
          <w:lang w:eastAsia="en-US"/>
        </w:rPr>
        <w:t>skreśić</w:t>
      </w:r>
      <w:proofErr w:type="spellEnd"/>
      <w:r w:rsidRPr="00E0201B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                                                            </w:t>
      </w:r>
      <w:r w:rsidR="00E0201B">
        <w:rPr>
          <w:rFonts w:ascii="Calibri" w:eastAsia="Calibri" w:hAnsi="Calibri" w:cs="Calibri"/>
          <w:iCs/>
          <w:sz w:val="22"/>
          <w:szCs w:val="22"/>
          <w:lang w:eastAsia="en-US"/>
        </w:rPr>
        <w:t>_____________________________________</w:t>
      </w:r>
    </w:p>
    <w:sectPr w:rsidR="00E0201B" w:rsidRPr="00E0201B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3607" w14:textId="77777777" w:rsidR="00F92720" w:rsidRDefault="00F92720" w:rsidP="00C63813">
      <w:r>
        <w:separator/>
      </w:r>
    </w:p>
  </w:endnote>
  <w:endnote w:type="continuationSeparator" w:id="0">
    <w:p w14:paraId="37FEAA18" w14:textId="77777777" w:rsidR="00F92720" w:rsidRDefault="00F92720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42ED" w14:textId="77777777"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20865">
      <w:rPr>
        <w:noProof/>
      </w:rPr>
      <w:t>2</w:t>
    </w:r>
    <w:r>
      <w:rPr>
        <w:noProof/>
      </w:rPr>
      <w:fldChar w:fldCharType="end"/>
    </w:r>
  </w:p>
  <w:p w14:paraId="2D08608E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59BD" w14:textId="77777777" w:rsidR="00C51FF7" w:rsidRDefault="00C51FF7">
    <w:pPr>
      <w:pStyle w:val="Stopka"/>
      <w:jc w:val="right"/>
    </w:pPr>
  </w:p>
  <w:p w14:paraId="72227A9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02E2" w14:textId="77777777" w:rsidR="00F92720" w:rsidRDefault="00F92720" w:rsidP="00C63813">
      <w:r>
        <w:separator/>
      </w:r>
    </w:p>
  </w:footnote>
  <w:footnote w:type="continuationSeparator" w:id="0">
    <w:p w14:paraId="435C96A9" w14:textId="77777777" w:rsidR="00F92720" w:rsidRDefault="00F92720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C331F"/>
    <w:multiLevelType w:val="hybridMultilevel"/>
    <w:tmpl w:val="F1EA4494"/>
    <w:lvl w:ilvl="0" w:tplc="AA180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422C8"/>
    <w:multiLevelType w:val="hybridMultilevel"/>
    <w:tmpl w:val="EFECB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3A0D44FC"/>
    <w:multiLevelType w:val="hybridMultilevel"/>
    <w:tmpl w:val="5C56D534"/>
    <w:lvl w:ilvl="0" w:tplc="AA180D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F2C5F"/>
    <w:multiLevelType w:val="hybridMultilevel"/>
    <w:tmpl w:val="E64ECC00"/>
    <w:lvl w:ilvl="0" w:tplc="D0305C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6E60335C"/>
    <w:multiLevelType w:val="hybridMultilevel"/>
    <w:tmpl w:val="13BA0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7"/>
  </w:num>
  <w:num w:numId="19">
    <w:abstractNumId w:val="17"/>
  </w:num>
  <w:num w:numId="20">
    <w:abstractNumId w:val="15"/>
  </w:num>
  <w:num w:numId="21">
    <w:abstractNumId w:val="19"/>
  </w:num>
  <w:num w:numId="22">
    <w:abstractNumId w:val="30"/>
  </w:num>
  <w:num w:numId="23">
    <w:abstractNumId w:val="22"/>
  </w:num>
  <w:num w:numId="24">
    <w:abstractNumId w:val="33"/>
  </w:num>
  <w:num w:numId="25">
    <w:abstractNumId w:val="16"/>
  </w:num>
  <w:num w:numId="26">
    <w:abstractNumId w:val="21"/>
  </w:num>
  <w:num w:numId="27">
    <w:abstractNumId w:val="29"/>
  </w:num>
  <w:num w:numId="28">
    <w:abstractNumId w:val="26"/>
  </w:num>
  <w:num w:numId="29">
    <w:abstractNumId w:val="34"/>
  </w:num>
  <w:num w:numId="30">
    <w:abstractNumId w:val="32"/>
  </w:num>
  <w:num w:numId="31">
    <w:abstractNumId w:val="28"/>
  </w:num>
  <w:num w:numId="32">
    <w:abstractNumId w:val="31"/>
  </w:num>
  <w:num w:numId="33">
    <w:abstractNumId w:val="20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579B"/>
    <w:rsid w:val="000577F7"/>
    <w:rsid w:val="00057B8E"/>
    <w:rsid w:val="00061B8D"/>
    <w:rsid w:val="00070F5B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0132"/>
    <w:rsid w:val="004C1230"/>
    <w:rsid w:val="004D3437"/>
    <w:rsid w:val="004E3BF2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B1167"/>
    <w:rsid w:val="006B3521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6C3F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4888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1F26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2C23"/>
    <w:rsid w:val="00DE4A02"/>
    <w:rsid w:val="00DE68A9"/>
    <w:rsid w:val="00DF101E"/>
    <w:rsid w:val="00DF39F7"/>
    <w:rsid w:val="00DF424F"/>
    <w:rsid w:val="00E0013C"/>
    <w:rsid w:val="00E0201B"/>
    <w:rsid w:val="00E04FB8"/>
    <w:rsid w:val="00E062B9"/>
    <w:rsid w:val="00E06B45"/>
    <w:rsid w:val="00E14EED"/>
    <w:rsid w:val="00E20865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2720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9F609"/>
  <w15:docId w15:val="{18940576-DDFF-4C63-8601-35CA7A08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5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krzysztof ludwiczak</cp:lastModifiedBy>
  <cp:revision>3</cp:revision>
  <cp:lastPrinted>2021-03-05T09:19:00Z</cp:lastPrinted>
  <dcterms:created xsi:type="dcterms:W3CDTF">2021-04-30T08:10:00Z</dcterms:created>
  <dcterms:modified xsi:type="dcterms:W3CDTF">2021-04-30T08:20:00Z</dcterms:modified>
</cp:coreProperties>
</file>