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9D4D" w14:textId="70C17B2D" w:rsidR="000B5AFC" w:rsidRPr="00607A30" w:rsidRDefault="008F09F3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Sprawa Nr </w:t>
      </w:r>
      <w:r w:rsidR="0069728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</w:t>
      </w: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/2021</w:t>
      </w:r>
    </w:p>
    <w:p w14:paraId="287D8012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71A6F7FF" w14:textId="04C206D2" w:rsidR="00D91899" w:rsidRPr="007A4FFC" w:rsidRDefault="00D91899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OŚWIADCZENIA</w:t>
      </w:r>
      <w:r w:rsidRPr="00607A30">
        <w:rPr>
          <w:rFonts w:ascii="Arial" w:hAnsi="Arial" w:cs="Arial"/>
          <w:bCs w:val="0"/>
          <w:lang w:val="pl-PL"/>
        </w:rPr>
        <w:t xml:space="preserve"> </w:t>
      </w:r>
      <w:r w:rsidRPr="00AD06A9">
        <w:rPr>
          <w:rFonts w:ascii="Arial" w:hAnsi="Arial" w:cs="Arial"/>
          <w:bCs w:val="0"/>
          <w:lang w:val="pl-PL"/>
        </w:rPr>
        <w:t>PODMIOTU</w:t>
      </w:r>
      <w:r>
        <w:rPr>
          <w:rFonts w:ascii="Arial" w:hAnsi="Arial" w:cs="Arial"/>
          <w:bCs w:val="0"/>
          <w:lang w:val="pl-PL"/>
        </w:rPr>
        <w:t xml:space="preserve"> UDOSTĘPNIAJĄCEGO ZASOBY</w:t>
      </w:r>
      <w:r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 xml:space="preserve">BRAKU PODSTAW DO WYKLUCZENIA </w:t>
      </w:r>
      <w:r w:rsidR="00CF5C83">
        <w:rPr>
          <w:rFonts w:ascii="Arial" w:hAnsi="Arial" w:cs="Arial"/>
          <w:bCs w:val="0"/>
          <w:lang w:val="pl-PL"/>
        </w:rPr>
        <w:t>I SPEŁNIANIU WARUNKU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14:paraId="2D84DA17" w14:textId="3418A038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</w:t>
      </w:r>
      <w:r w:rsidR="008F09F3">
        <w:rPr>
          <w:rFonts w:ascii="Arial" w:hAnsi="Arial" w:cs="Arial"/>
          <w:b w:val="0"/>
          <w:bCs w:val="0"/>
          <w:sz w:val="16"/>
          <w:szCs w:val="16"/>
          <w:lang w:val="pl-PL"/>
        </w:rPr>
        <w:t>(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="008F09F3">
        <w:rPr>
          <w:rFonts w:ascii="Arial" w:hAnsi="Arial" w:cs="Arial"/>
          <w:b w:val="0"/>
          <w:bCs w:val="0"/>
          <w:sz w:val="16"/>
          <w:szCs w:val="16"/>
          <w:lang w:val="pl-PL"/>
        </w:rPr>
        <w:t>)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</w:p>
    <w:p w14:paraId="5CAF5FEC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4EFFCA15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5F8704E" w14:textId="77777777" w:rsidR="00D91899" w:rsidRPr="008F09F3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i/>
          <w:iCs/>
          <w:sz w:val="22"/>
          <w:szCs w:val="22"/>
          <w:lang w:val="pl-PL"/>
        </w:rPr>
      </w:pPr>
      <w:r w:rsidRPr="008F09F3">
        <w:rPr>
          <w:rFonts w:ascii="Arial" w:hAnsi="Arial" w:cs="Arial"/>
          <w:b w:val="0"/>
          <w:sz w:val="22"/>
          <w:szCs w:val="22"/>
          <w:lang w:val="pl-PL"/>
        </w:rPr>
        <w:t xml:space="preserve">Podmiot udostępniający zasoby </w:t>
      </w:r>
      <w:r w:rsidR="00AD06A9" w:rsidRPr="008F09F3">
        <w:rPr>
          <w:rFonts w:ascii="Arial" w:hAnsi="Arial" w:cs="Arial"/>
          <w:b w:val="0"/>
          <w:sz w:val="22"/>
          <w:szCs w:val="22"/>
          <w:lang w:val="pl-PL"/>
        </w:rPr>
        <w:t>(pełna nazwa</w:t>
      </w:r>
      <w:r w:rsidRPr="008F09F3">
        <w:rPr>
          <w:rFonts w:ascii="Arial" w:hAnsi="Arial" w:cs="Arial"/>
          <w:b w:val="0"/>
          <w:sz w:val="22"/>
          <w:szCs w:val="22"/>
          <w:lang w:val="pl-PL"/>
        </w:rPr>
        <w:t>, adres, NIP/PESEL, KRS/CEIDG):</w:t>
      </w:r>
    </w:p>
    <w:p w14:paraId="66F930A8" w14:textId="77777777" w:rsidR="00D91899" w:rsidRPr="008F09F3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8F09F3">
        <w:rPr>
          <w:rFonts w:ascii="Arial" w:hAnsi="Arial" w:cs="Arial"/>
          <w:b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00CC9273" w14:textId="77777777" w:rsidR="00D91899" w:rsidRPr="008F09F3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8F09F3">
        <w:rPr>
          <w:rFonts w:ascii="Arial" w:hAnsi="Arial" w:cs="Arial"/>
          <w:b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14:paraId="7AB9BCBA" w14:textId="77777777" w:rsidR="00D91899" w:rsidRPr="008F09F3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8F09F3">
        <w:rPr>
          <w:rFonts w:ascii="Arial" w:hAnsi="Arial" w:cs="Arial"/>
          <w:b w:val="0"/>
          <w:sz w:val="22"/>
          <w:szCs w:val="22"/>
          <w:lang w:val="pl-PL"/>
        </w:rPr>
        <w:t>Umocowanie do składania oświadczeń w imieniu Podmiotu (imię, nazwisko, stanowisko/podstawa do reprezentacji)</w:t>
      </w:r>
    </w:p>
    <w:p w14:paraId="428A1C0A" w14:textId="77777777" w:rsidR="00A54ED7" w:rsidRPr="008F09F3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8F09F3">
        <w:rPr>
          <w:rFonts w:ascii="Arial" w:hAnsi="Arial" w:cs="Arial"/>
          <w:b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8F09F3">
        <w:rPr>
          <w:rFonts w:ascii="Arial" w:hAnsi="Arial" w:cs="Arial"/>
          <w:b w:val="0"/>
          <w:sz w:val="22"/>
          <w:szCs w:val="22"/>
          <w:lang w:val="pl-PL"/>
        </w:rPr>
        <w:t>..</w:t>
      </w:r>
    </w:p>
    <w:p w14:paraId="476277D6" w14:textId="77777777" w:rsidR="000B5AFC" w:rsidRPr="008F09F3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i/>
          <w:iCs/>
          <w:sz w:val="22"/>
          <w:szCs w:val="22"/>
          <w:lang w:val="pl-PL"/>
        </w:rPr>
      </w:pPr>
      <w:r w:rsidRPr="008F09F3">
        <w:rPr>
          <w:rFonts w:ascii="Arial" w:hAnsi="Arial" w:cs="Arial"/>
          <w:b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8F09F3">
        <w:rPr>
          <w:rFonts w:ascii="Arial" w:hAnsi="Arial" w:cs="Arial"/>
          <w:b w:val="0"/>
          <w:sz w:val="22"/>
          <w:szCs w:val="22"/>
          <w:lang w:val="pl-PL"/>
        </w:rPr>
        <w:t>..</w:t>
      </w:r>
    </w:p>
    <w:p w14:paraId="279C1C2B" w14:textId="77777777" w:rsidR="000B5AFC" w:rsidRPr="008F09F3" w:rsidRDefault="000B5AFC" w:rsidP="000B5AFC">
      <w:pPr>
        <w:pStyle w:val="Tretekstu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2AF165C7" w14:textId="0DBFDE6B" w:rsidR="000B5AFC" w:rsidRPr="008F09F3" w:rsidRDefault="008F09F3" w:rsidP="008F09F3">
      <w:pPr>
        <w:pStyle w:val="Tretekstu"/>
        <w:numPr>
          <w:ilvl w:val="0"/>
          <w:numId w:val="27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 w:rsidRPr="008F09F3">
        <w:rPr>
          <w:rFonts w:ascii="Arial" w:hAnsi="Arial" w:cs="Arial"/>
          <w:b w:val="0"/>
          <w:sz w:val="22"/>
          <w:szCs w:val="22"/>
          <w:lang w:val="pl-PL"/>
        </w:rPr>
        <w:t>o</w:t>
      </w:r>
      <w:r w:rsidR="000B5AFC" w:rsidRPr="008F09F3">
        <w:rPr>
          <w:rFonts w:ascii="Arial" w:hAnsi="Arial" w:cs="Arial"/>
          <w:b w:val="0"/>
          <w:sz w:val="22"/>
          <w:szCs w:val="22"/>
          <w:lang w:val="pl-PL"/>
        </w:rPr>
        <w:t>świadczam/y, ż</w:t>
      </w:r>
      <w:r w:rsidRPr="008F09F3">
        <w:rPr>
          <w:rFonts w:ascii="Arial" w:hAnsi="Arial" w:cs="Arial"/>
          <w:b w:val="0"/>
          <w:sz w:val="22"/>
          <w:szCs w:val="22"/>
          <w:lang w:val="pl-PL"/>
        </w:rPr>
        <w:t>e</w:t>
      </w:r>
      <w:r w:rsidR="000B5AFC" w:rsidRPr="008F09F3">
        <w:rPr>
          <w:rFonts w:ascii="Arial" w:hAnsi="Arial" w:cs="Arial"/>
          <w:b w:val="0"/>
          <w:sz w:val="22"/>
          <w:szCs w:val="22"/>
          <w:lang w:val="pl-PL"/>
        </w:rPr>
        <w:t xml:space="preserve"> nie podlegam/y wykluczeniu z postępowania na pod</w:t>
      </w:r>
      <w:r w:rsidR="00E04FB8" w:rsidRPr="008F09F3">
        <w:rPr>
          <w:rFonts w:ascii="Arial" w:hAnsi="Arial" w:cs="Arial"/>
          <w:b w:val="0"/>
          <w:sz w:val="22"/>
          <w:szCs w:val="22"/>
          <w:lang w:val="pl-PL"/>
        </w:rPr>
        <w:t xml:space="preserve">stawie art. </w:t>
      </w:r>
      <w:r w:rsidR="008A568B" w:rsidRPr="008F09F3">
        <w:rPr>
          <w:rFonts w:ascii="Arial" w:hAnsi="Arial" w:cs="Arial"/>
          <w:b w:val="0"/>
          <w:sz w:val="22"/>
          <w:szCs w:val="22"/>
          <w:lang w:val="pl-PL"/>
        </w:rPr>
        <w:t>108</w:t>
      </w:r>
      <w:r w:rsidR="00E04FB8" w:rsidRPr="008F09F3">
        <w:rPr>
          <w:rFonts w:ascii="Arial" w:hAnsi="Arial" w:cs="Arial"/>
          <w:b w:val="0"/>
          <w:sz w:val="22"/>
          <w:szCs w:val="22"/>
          <w:lang w:val="pl-PL"/>
        </w:rPr>
        <w:t xml:space="preserve"> ust. 1 </w:t>
      </w:r>
      <w:proofErr w:type="spellStart"/>
      <w:r w:rsidR="00C51F4C" w:rsidRPr="008F09F3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8F09F3">
        <w:rPr>
          <w:rFonts w:ascii="Arial" w:hAnsi="Arial" w:cs="Arial"/>
          <w:b w:val="0"/>
          <w:iCs/>
          <w:sz w:val="22"/>
          <w:szCs w:val="22"/>
        </w:rPr>
        <w:t>,</w:t>
      </w:r>
    </w:p>
    <w:p w14:paraId="2C11AEC8" w14:textId="77777777" w:rsidR="008F09F3" w:rsidRPr="008F09F3" w:rsidRDefault="008F09F3" w:rsidP="008F09F3">
      <w:pPr>
        <w:pStyle w:val="Tretekstu"/>
        <w:numPr>
          <w:ilvl w:val="0"/>
          <w:numId w:val="27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 w:rsidRPr="008F09F3">
        <w:rPr>
          <w:rFonts w:ascii="Arial" w:hAnsi="Arial" w:cs="Arial"/>
          <w:b w:val="0"/>
          <w:sz w:val="22"/>
          <w:szCs w:val="22"/>
          <w:lang w:val="pl-PL"/>
        </w:rPr>
        <w:t>o</w:t>
      </w:r>
      <w:r w:rsidR="007720D5" w:rsidRPr="008F09F3">
        <w:rPr>
          <w:rFonts w:ascii="Arial" w:hAnsi="Arial" w:cs="Arial"/>
          <w:b w:val="0"/>
          <w:sz w:val="22"/>
          <w:szCs w:val="22"/>
          <w:lang w:val="pl-PL"/>
        </w:rPr>
        <w:t>świadczam/y, ż</w:t>
      </w:r>
      <w:r w:rsidRPr="008F09F3">
        <w:rPr>
          <w:rFonts w:ascii="Arial" w:hAnsi="Arial" w:cs="Arial"/>
          <w:b w:val="0"/>
          <w:sz w:val="22"/>
          <w:szCs w:val="22"/>
          <w:lang w:val="pl-PL"/>
        </w:rPr>
        <w:t>e</w:t>
      </w:r>
      <w:r w:rsidR="007720D5" w:rsidRPr="008F09F3">
        <w:rPr>
          <w:rFonts w:ascii="Arial" w:hAnsi="Arial" w:cs="Arial"/>
          <w:b w:val="0"/>
          <w:sz w:val="22"/>
          <w:szCs w:val="22"/>
          <w:lang w:val="pl-PL"/>
        </w:rPr>
        <w:t xml:space="preserve"> nie podlegam/y wykluczeniu z postępowania na podstawie art. </w:t>
      </w:r>
      <w:r w:rsidR="008B0AD2" w:rsidRPr="008F09F3">
        <w:rPr>
          <w:rFonts w:ascii="Arial" w:hAnsi="Arial" w:cs="Arial"/>
          <w:b w:val="0"/>
          <w:sz w:val="22"/>
          <w:szCs w:val="22"/>
          <w:lang w:val="pl-PL"/>
        </w:rPr>
        <w:t>109</w:t>
      </w:r>
      <w:r w:rsidR="00466711" w:rsidRPr="008F09F3">
        <w:rPr>
          <w:rFonts w:ascii="Arial" w:hAnsi="Arial" w:cs="Arial"/>
          <w:b w:val="0"/>
          <w:sz w:val="22"/>
          <w:szCs w:val="22"/>
          <w:lang w:val="pl-PL"/>
        </w:rPr>
        <w:t xml:space="preserve"> ust. 1 </w:t>
      </w:r>
      <w:r w:rsidR="00FA0C4B" w:rsidRPr="008F09F3">
        <w:rPr>
          <w:rFonts w:ascii="Arial" w:hAnsi="Arial" w:cs="Arial"/>
          <w:b w:val="0"/>
          <w:sz w:val="22"/>
          <w:szCs w:val="22"/>
          <w:lang w:val="pl-PL"/>
        </w:rPr>
        <w:t xml:space="preserve">pkt 4 </w:t>
      </w:r>
      <w:proofErr w:type="spellStart"/>
      <w:r w:rsidR="007720D5" w:rsidRPr="008F09F3">
        <w:rPr>
          <w:rFonts w:ascii="Arial" w:hAnsi="Arial" w:cs="Arial"/>
          <w:b w:val="0"/>
          <w:sz w:val="22"/>
          <w:szCs w:val="22"/>
          <w:lang w:val="pl-PL"/>
        </w:rPr>
        <w:t>uPzp</w:t>
      </w:r>
      <w:proofErr w:type="spellEnd"/>
      <w:r w:rsidRPr="008F09F3">
        <w:rPr>
          <w:rFonts w:ascii="Arial" w:hAnsi="Arial" w:cs="Arial"/>
          <w:b w:val="0"/>
          <w:sz w:val="22"/>
          <w:szCs w:val="22"/>
          <w:lang w:val="pl-PL"/>
        </w:rPr>
        <w:t>,</w:t>
      </w:r>
      <w:r w:rsidR="00900122" w:rsidRPr="008F09F3">
        <w:rPr>
          <w:rFonts w:ascii="Arial" w:hAnsi="Arial" w:cs="Arial"/>
          <w:b w:val="0"/>
          <w:sz w:val="22"/>
          <w:szCs w:val="22"/>
          <w:lang w:val="pl-PL"/>
        </w:rPr>
        <w:t xml:space="preserve">      </w:t>
      </w:r>
    </w:p>
    <w:p w14:paraId="7400C4F3" w14:textId="7785E05D" w:rsidR="00DF39F7" w:rsidRPr="008F09F3" w:rsidRDefault="008F09F3" w:rsidP="008F09F3">
      <w:pPr>
        <w:pStyle w:val="Tretekstu"/>
        <w:numPr>
          <w:ilvl w:val="0"/>
          <w:numId w:val="27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 w:rsidRPr="008F09F3">
        <w:rPr>
          <w:rFonts w:ascii="Arial" w:hAnsi="Arial" w:cs="Arial"/>
          <w:b w:val="0"/>
          <w:sz w:val="22"/>
          <w:szCs w:val="22"/>
          <w:lang w:val="pl-PL"/>
        </w:rPr>
        <w:t>* o</w:t>
      </w:r>
      <w:r w:rsidR="00DF39F7" w:rsidRPr="008F09F3">
        <w:rPr>
          <w:rFonts w:ascii="Arial" w:hAnsi="Arial" w:cs="Arial"/>
          <w:b w:val="0"/>
          <w:sz w:val="22"/>
          <w:szCs w:val="22"/>
          <w:lang w:val="pl-PL"/>
        </w:rPr>
        <w:t>świadczam/y, ż</w:t>
      </w:r>
      <w:r w:rsidRPr="008F09F3">
        <w:rPr>
          <w:rFonts w:ascii="Arial" w:hAnsi="Arial" w:cs="Arial"/>
          <w:b w:val="0"/>
          <w:sz w:val="22"/>
          <w:szCs w:val="22"/>
          <w:lang w:val="pl-PL"/>
        </w:rPr>
        <w:t>e</w:t>
      </w:r>
      <w:r w:rsidR="00DF39F7" w:rsidRPr="008F09F3">
        <w:rPr>
          <w:rFonts w:ascii="Arial" w:hAnsi="Arial" w:cs="Arial"/>
          <w:b w:val="0"/>
          <w:sz w:val="22"/>
          <w:szCs w:val="22"/>
          <w:lang w:val="pl-PL"/>
        </w:rPr>
        <w:t xml:space="preserve"> zachodzą w stosunku do mnie/nas podstawy wykluczenia z postępowania na podstawie art. ………. uPzp (proszę podać mającą zastosowanie podstawę wykluczenia spośród wymienionych w art. </w:t>
      </w:r>
      <w:r w:rsidR="008B0AD2" w:rsidRPr="008F09F3">
        <w:rPr>
          <w:rFonts w:ascii="Arial" w:hAnsi="Arial" w:cs="Arial"/>
          <w:b w:val="0"/>
          <w:sz w:val="22"/>
          <w:szCs w:val="22"/>
          <w:lang w:val="pl-PL"/>
        </w:rPr>
        <w:t>108 ust. 1 pkt 1,</w:t>
      </w:r>
      <w:r w:rsidR="0040473C" w:rsidRPr="008F09F3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FA0C4B" w:rsidRPr="008F09F3">
        <w:rPr>
          <w:rFonts w:ascii="Arial" w:hAnsi="Arial" w:cs="Arial"/>
          <w:b w:val="0"/>
          <w:sz w:val="22"/>
          <w:szCs w:val="22"/>
          <w:lang w:val="pl-PL"/>
        </w:rPr>
        <w:t>2 i</w:t>
      </w:r>
      <w:r w:rsidR="008B0AD2" w:rsidRPr="008F09F3">
        <w:rPr>
          <w:rFonts w:ascii="Arial" w:hAnsi="Arial" w:cs="Arial"/>
          <w:b w:val="0"/>
          <w:sz w:val="22"/>
          <w:szCs w:val="22"/>
          <w:lang w:val="pl-PL"/>
        </w:rPr>
        <w:t xml:space="preserve"> 5 </w:t>
      </w:r>
      <w:r w:rsidR="00C51F4C" w:rsidRPr="008F09F3">
        <w:rPr>
          <w:rFonts w:ascii="Arial" w:hAnsi="Arial" w:cs="Arial"/>
          <w:b w:val="0"/>
          <w:sz w:val="22"/>
          <w:szCs w:val="22"/>
          <w:lang w:val="pl-PL"/>
        </w:rPr>
        <w:t xml:space="preserve">uPzp </w:t>
      </w:r>
      <w:r w:rsidR="008B0AD2" w:rsidRPr="008F09F3">
        <w:rPr>
          <w:rFonts w:ascii="Arial" w:hAnsi="Arial" w:cs="Arial"/>
          <w:b w:val="0"/>
          <w:sz w:val="22"/>
          <w:szCs w:val="22"/>
          <w:lang w:val="pl-PL"/>
        </w:rPr>
        <w:t xml:space="preserve">lub art. 109 ust. </w:t>
      </w:r>
      <w:r w:rsidR="00FA0C4B" w:rsidRPr="008F09F3">
        <w:rPr>
          <w:rFonts w:ascii="Arial" w:hAnsi="Arial" w:cs="Arial"/>
          <w:b w:val="0"/>
          <w:sz w:val="22"/>
          <w:szCs w:val="22"/>
          <w:lang w:val="pl-PL"/>
        </w:rPr>
        <w:t>1 pkt 4</w:t>
      </w:r>
      <w:r w:rsidR="008B0AD2" w:rsidRPr="008F09F3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C51F4C" w:rsidRPr="008F09F3">
        <w:rPr>
          <w:rFonts w:ascii="Arial" w:hAnsi="Arial" w:cs="Arial"/>
          <w:b w:val="0"/>
          <w:sz w:val="22"/>
          <w:szCs w:val="22"/>
          <w:lang w:val="pl-PL"/>
        </w:rPr>
        <w:t>uPzp</w:t>
      </w:r>
      <w:r w:rsidR="00DF39F7" w:rsidRPr="008F09F3">
        <w:rPr>
          <w:rFonts w:ascii="Arial" w:hAnsi="Arial" w:cs="Arial"/>
          <w:b w:val="0"/>
          <w:sz w:val="22"/>
          <w:szCs w:val="22"/>
          <w:lang w:val="pl-PL"/>
        </w:rPr>
        <w:t>). Jednocześni</w:t>
      </w:r>
      <w:r w:rsidR="008B0AD2" w:rsidRPr="008F09F3">
        <w:rPr>
          <w:rFonts w:ascii="Arial" w:hAnsi="Arial" w:cs="Arial"/>
          <w:b w:val="0"/>
          <w:sz w:val="22"/>
          <w:szCs w:val="22"/>
          <w:lang w:val="pl-PL"/>
        </w:rPr>
        <w:t>e oświadczam, że</w:t>
      </w:r>
      <w:r w:rsidR="00900122" w:rsidRPr="008F09F3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DF39F7" w:rsidRPr="008F09F3">
        <w:rPr>
          <w:rFonts w:ascii="Arial" w:hAnsi="Arial" w:cs="Arial"/>
          <w:b w:val="0"/>
          <w:sz w:val="22"/>
          <w:szCs w:val="22"/>
          <w:lang w:val="pl-PL"/>
        </w:rPr>
        <w:t>w związku z ww. ok</w:t>
      </w:r>
      <w:r w:rsidR="00AA7306" w:rsidRPr="008F09F3">
        <w:rPr>
          <w:rFonts w:ascii="Arial" w:hAnsi="Arial" w:cs="Arial"/>
          <w:b w:val="0"/>
          <w:sz w:val="22"/>
          <w:szCs w:val="22"/>
          <w:lang w:val="pl-PL"/>
        </w:rPr>
        <w:t>olicznością na podstawie art. 110 ust. 2</w:t>
      </w:r>
      <w:r w:rsidR="00DF39F7" w:rsidRPr="008F09F3">
        <w:rPr>
          <w:rFonts w:ascii="Arial" w:hAnsi="Arial" w:cs="Arial"/>
          <w:b w:val="0"/>
          <w:sz w:val="22"/>
          <w:szCs w:val="22"/>
          <w:lang w:val="pl-PL"/>
        </w:rPr>
        <w:t xml:space="preserve"> uPzp podjąłem</w:t>
      </w:r>
      <w:r w:rsidR="00C42E6F" w:rsidRPr="008F09F3">
        <w:rPr>
          <w:rFonts w:ascii="Arial" w:hAnsi="Arial" w:cs="Arial"/>
          <w:b w:val="0"/>
          <w:sz w:val="22"/>
          <w:szCs w:val="22"/>
          <w:lang w:val="pl-PL"/>
        </w:rPr>
        <w:t>/</w:t>
      </w:r>
      <w:r w:rsidR="0040473C" w:rsidRPr="008F09F3">
        <w:rPr>
          <w:rFonts w:ascii="Arial" w:hAnsi="Arial" w:cs="Arial"/>
          <w:b w:val="0"/>
          <w:sz w:val="22"/>
          <w:szCs w:val="22"/>
          <w:lang w:val="pl-PL"/>
        </w:rPr>
        <w:t>podjęł</w:t>
      </w:r>
      <w:r w:rsidR="00C42E6F" w:rsidRPr="008F09F3">
        <w:rPr>
          <w:rFonts w:ascii="Arial" w:hAnsi="Arial" w:cs="Arial"/>
          <w:b w:val="0"/>
          <w:sz w:val="22"/>
          <w:szCs w:val="22"/>
          <w:lang w:val="pl-PL"/>
        </w:rPr>
        <w:t>am</w:t>
      </w:r>
      <w:r w:rsidR="00DF39F7" w:rsidRPr="008F09F3">
        <w:rPr>
          <w:rFonts w:ascii="Arial" w:hAnsi="Arial" w:cs="Arial"/>
          <w:b w:val="0"/>
          <w:sz w:val="22"/>
          <w:szCs w:val="22"/>
          <w:lang w:val="pl-PL"/>
        </w:rPr>
        <w:t xml:space="preserve"> następujące </w:t>
      </w:r>
      <w:r w:rsidR="00C51F4C" w:rsidRPr="008F09F3">
        <w:rPr>
          <w:rFonts w:ascii="Arial" w:hAnsi="Arial" w:cs="Arial"/>
          <w:b w:val="0"/>
          <w:sz w:val="22"/>
          <w:szCs w:val="22"/>
          <w:lang w:val="pl-PL"/>
        </w:rPr>
        <w:t>czynności</w:t>
      </w:r>
      <w:r w:rsidR="00DF39F7" w:rsidRPr="008F09F3">
        <w:rPr>
          <w:rFonts w:ascii="Arial" w:hAnsi="Arial" w:cs="Arial"/>
          <w:b w:val="0"/>
          <w:sz w:val="22"/>
          <w:szCs w:val="22"/>
          <w:lang w:val="pl-PL"/>
        </w:rPr>
        <w:t xml:space="preserve"> naprawcze</w:t>
      </w:r>
      <w:r w:rsidR="00900122" w:rsidRPr="008F09F3">
        <w:rPr>
          <w:rFonts w:ascii="Arial" w:hAnsi="Arial" w:cs="Arial"/>
          <w:b w:val="0"/>
          <w:sz w:val="22"/>
          <w:szCs w:val="22"/>
          <w:lang w:val="pl-PL"/>
        </w:rPr>
        <w:t>:</w:t>
      </w:r>
    </w:p>
    <w:p w14:paraId="2FA46E78" w14:textId="2EC67D5A" w:rsidR="00AD06A9" w:rsidRPr="008F09F3" w:rsidRDefault="00900122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8F09F3">
        <w:rPr>
          <w:rFonts w:ascii="Arial" w:hAnsi="Arial" w:cs="Arial"/>
          <w:b w:val="0"/>
          <w:sz w:val="22"/>
          <w:szCs w:val="22"/>
          <w:lang w:val="pl-PL"/>
        </w:rPr>
        <w:t>……………………………</w:t>
      </w:r>
      <w:r w:rsidR="00FA0C4B" w:rsidRPr="008F09F3">
        <w:rPr>
          <w:rFonts w:ascii="Arial" w:hAnsi="Arial" w:cs="Arial"/>
          <w:b w:val="0"/>
          <w:sz w:val="22"/>
          <w:szCs w:val="22"/>
          <w:lang w:val="pl-PL"/>
        </w:rPr>
        <w:t>………………………………………………………………………………</w:t>
      </w:r>
      <w:r w:rsidRPr="008F09F3">
        <w:rPr>
          <w:rFonts w:ascii="Arial" w:hAnsi="Arial" w:cs="Arial"/>
          <w:b w:val="0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0FC3A0F8" w14:textId="77777777" w:rsidR="008F09F3" w:rsidRPr="008F09F3" w:rsidRDefault="008F09F3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14:paraId="522EB9F9" w14:textId="10ED3642" w:rsidR="00692D84" w:rsidRPr="008F09F3" w:rsidRDefault="008F09F3" w:rsidP="008F09F3">
      <w:pPr>
        <w:pStyle w:val="Tretekstu"/>
        <w:numPr>
          <w:ilvl w:val="0"/>
          <w:numId w:val="27"/>
        </w:numPr>
        <w:tabs>
          <w:tab w:val="clear" w:pos="3685"/>
          <w:tab w:val="left" w:pos="426"/>
        </w:tabs>
        <w:spacing w:line="240" w:lineRule="auto"/>
        <w:jc w:val="both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</w:t>
      </w:r>
      <w:r w:rsidR="007D73C0" w:rsidRPr="008F09F3">
        <w:rPr>
          <w:rFonts w:ascii="Arial" w:hAnsi="Arial"/>
          <w:b w:val="0"/>
          <w:sz w:val="22"/>
          <w:szCs w:val="22"/>
        </w:rPr>
        <w:t>św</w:t>
      </w:r>
      <w:r w:rsidR="00AD06A9" w:rsidRPr="008F09F3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8F09F3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8F09F3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8F09F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8F09F3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8F09F3">
        <w:rPr>
          <w:rFonts w:ascii="Arial" w:hAnsi="Arial"/>
          <w:b w:val="0"/>
          <w:sz w:val="22"/>
          <w:szCs w:val="22"/>
        </w:rPr>
        <w:t xml:space="preserve">/y </w:t>
      </w:r>
      <w:proofErr w:type="spellStart"/>
      <w:r w:rsidR="00AD06A9" w:rsidRPr="008F09F3">
        <w:rPr>
          <w:rFonts w:ascii="Arial" w:hAnsi="Arial"/>
          <w:b w:val="0"/>
          <w:sz w:val="22"/>
          <w:szCs w:val="22"/>
        </w:rPr>
        <w:t>warunek</w:t>
      </w:r>
      <w:proofErr w:type="spellEnd"/>
      <w:r w:rsidR="007D73C0" w:rsidRPr="008F09F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8F09F3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8F09F3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8F09F3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8F09F3">
        <w:rPr>
          <w:rFonts w:ascii="Arial" w:hAnsi="Arial"/>
          <w:b w:val="0"/>
          <w:sz w:val="22"/>
          <w:szCs w:val="22"/>
        </w:rPr>
        <w:t xml:space="preserve">, </w:t>
      </w:r>
      <w:r w:rsidR="00816DFA" w:rsidRPr="008F09F3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8F09F3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8F09F3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8F09F3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8F09F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8F09F3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8F09F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8F09F3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8F09F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8F09F3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8F09F3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8F09F3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8F09F3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8F09F3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8F09F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8F09F3">
        <w:rPr>
          <w:rFonts w:ascii="Arial" w:hAnsi="Arial"/>
          <w:b w:val="0"/>
          <w:sz w:val="22"/>
          <w:szCs w:val="22"/>
        </w:rPr>
        <w:t>zasoby</w:t>
      </w:r>
      <w:proofErr w:type="spellEnd"/>
      <w:r w:rsidR="00816DFA" w:rsidRPr="008F09F3">
        <w:rPr>
          <w:rFonts w:ascii="Arial" w:hAnsi="Arial"/>
          <w:b w:val="0"/>
          <w:sz w:val="22"/>
          <w:szCs w:val="22"/>
        </w:rPr>
        <w:t>,</w:t>
      </w:r>
      <w:r w:rsidR="0034735A" w:rsidRPr="008F09F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4735A" w:rsidRPr="008F09F3">
        <w:rPr>
          <w:rFonts w:ascii="Arial" w:hAnsi="Arial"/>
          <w:b w:val="0"/>
          <w:sz w:val="22"/>
          <w:szCs w:val="22"/>
        </w:rPr>
        <w:t>tj</w:t>
      </w:r>
      <w:proofErr w:type="spellEnd"/>
      <w:r w:rsidR="0034735A" w:rsidRPr="008F09F3">
        <w:rPr>
          <w:rFonts w:ascii="Arial" w:hAnsi="Arial"/>
          <w:b w:val="0"/>
          <w:sz w:val="22"/>
          <w:szCs w:val="22"/>
        </w:rPr>
        <w:t xml:space="preserve">. w </w:t>
      </w:r>
      <w:proofErr w:type="spellStart"/>
      <w:r w:rsidR="0034735A" w:rsidRPr="008F09F3">
        <w:rPr>
          <w:rFonts w:ascii="Arial" w:hAnsi="Arial"/>
          <w:b w:val="0"/>
          <w:sz w:val="22"/>
          <w:szCs w:val="22"/>
        </w:rPr>
        <w:t>zakresie</w:t>
      </w:r>
      <w:proofErr w:type="spellEnd"/>
      <w:r w:rsidR="00692D84" w:rsidRPr="008F09F3">
        <w:rPr>
          <w:rFonts w:ascii="Arial" w:hAnsi="Arial"/>
          <w:b w:val="0"/>
          <w:sz w:val="22"/>
          <w:szCs w:val="22"/>
        </w:rPr>
        <w:t>:</w:t>
      </w:r>
    </w:p>
    <w:p w14:paraId="65A17121" w14:textId="77777777" w:rsidR="00692D84" w:rsidRPr="008F09F3" w:rsidRDefault="00692D84" w:rsidP="00692D84">
      <w:pPr>
        <w:pStyle w:val="Tretekstu"/>
        <w:tabs>
          <w:tab w:val="clear" w:pos="3685"/>
          <w:tab w:val="left" w:pos="426"/>
        </w:tabs>
        <w:spacing w:line="240" w:lineRule="auto"/>
        <w:jc w:val="both"/>
        <w:rPr>
          <w:rFonts w:ascii="Arial" w:hAnsi="Arial"/>
          <w:b w:val="0"/>
          <w:sz w:val="22"/>
          <w:szCs w:val="22"/>
        </w:rPr>
      </w:pPr>
    </w:p>
    <w:p w14:paraId="7D7DD980" w14:textId="2A6A68DC" w:rsidR="007D73C0" w:rsidRDefault="00692D84" w:rsidP="008F09F3">
      <w:pPr>
        <w:pStyle w:val="Tretekstu"/>
        <w:numPr>
          <w:ilvl w:val="0"/>
          <w:numId w:val="29"/>
        </w:numPr>
        <w:tabs>
          <w:tab w:val="clear" w:pos="3685"/>
        </w:tabs>
        <w:spacing w:line="240" w:lineRule="auto"/>
        <w:jc w:val="both"/>
        <w:rPr>
          <w:rFonts w:ascii="Arial" w:hAnsi="Arial"/>
          <w:b w:val="0"/>
          <w:sz w:val="22"/>
          <w:szCs w:val="22"/>
        </w:rPr>
      </w:pPr>
      <w:proofErr w:type="spellStart"/>
      <w:r w:rsidRPr="008F09F3">
        <w:rPr>
          <w:rFonts w:ascii="Arial" w:hAnsi="Arial"/>
          <w:b w:val="0"/>
          <w:sz w:val="22"/>
          <w:szCs w:val="22"/>
        </w:rPr>
        <w:t>wymaganej</w:t>
      </w:r>
      <w:proofErr w:type="spellEnd"/>
      <w:r w:rsidRPr="008F09F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8F09F3">
        <w:rPr>
          <w:rFonts w:ascii="Arial" w:hAnsi="Arial"/>
          <w:b w:val="0"/>
          <w:sz w:val="22"/>
          <w:szCs w:val="22"/>
        </w:rPr>
        <w:t>sytuacji</w:t>
      </w:r>
      <w:proofErr w:type="spellEnd"/>
      <w:r w:rsidRPr="008F09F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8F09F3">
        <w:rPr>
          <w:rFonts w:ascii="Arial" w:hAnsi="Arial"/>
          <w:b w:val="0"/>
          <w:sz w:val="22"/>
          <w:szCs w:val="22"/>
        </w:rPr>
        <w:t>ekonomicznej</w:t>
      </w:r>
      <w:proofErr w:type="spellEnd"/>
      <w:r w:rsidRPr="008F09F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8F09F3">
        <w:rPr>
          <w:rFonts w:ascii="Arial" w:hAnsi="Arial"/>
          <w:b w:val="0"/>
          <w:sz w:val="22"/>
          <w:szCs w:val="22"/>
        </w:rPr>
        <w:t>lub</w:t>
      </w:r>
      <w:proofErr w:type="spellEnd"/>
      <w:r w:rsidRPr="008F09F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8F09F3">
        <w:rPr>
          <w:rFonts w:ascii="Arial" w:hAnsi="Arial"/>
          <w:b w:val="0"/>
          <w:sz w:val="22"/>
          <w:szCs w:val="22"/>
        </w:rPr>
        <w:t>finansowej</w:t>
      </w:r>
      <w:proofErr w:type="spellEnd"/>
      <w:r w:rsidRPr="008F09F3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8F09F3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8F09F3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8F09F3">
        <w:rPr>
          <w:rFonts w:ascii="Arial" w:hAnsi="Arial"/>
          <w:b w:val="0"/>
          <w:sz w:val="22"/>
          <w:szCs w:val="22"/>
        </w:rPr>
        <w:t>Zadania</w:t>
      </w:r>
      <w:proofErr w:type="spellEnd"/>
      <w:r w:rsidR="00697287">
        <w:rPr>
          <w:rFonts w:ascii="Arial" w:hAnsi="Arial"/>
          <w:b w:val="0"/>
          <w:sz w:val="22"/>
          <w:szCs w:val="22"/>
        </w:rPr>
        <w:t xml:space="preserve"> </w:t>
      </w:r>
      <w:r w:rsidR="008F09F3">
        <w:rPr>
          <w:rFonts w:ascii="Arial" w:hAnsi="Arial"/>
          <w:b w:val="0"/>
          <w:sz w:val="22"/>
          <w:szCs w:val="22"/>
        </w:rPr>
        <w:t xml:space="preserve">I, </w:t>
      </w:r>
      <w:r w:rsidR="008F09F3">
        <w:rPr>
          <w:rFonts w:ascii="Arial" w:hAnsi="Arial"/>
          <w:b w:val="0"/>
          <w:sz w:val="22"/>
          <w:szCs w:val="22"/>
        </w:rPr>
        <w:br/>
      </w:r>
      <w:r w:rsidRPr="008F09F3">
        <w:rPr>
          <w:rFonts w:ascii="Arial" w:hAnsi="Arial"/>
          <w:b w:val="0"/>
          <w:sz w:val="22"/>
          <w:szCs w:val="22"/>
        </w:rPr>
        <w:t>*</w:t>
      </w:r>
      <w:r w:rsidR="008F09F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F09F3">
        <w:rPr>
          <w:rFonts w:ascii="Arial" w:hAnsi="Arial"/>
          <w:b w:val="0"/>
          <w:sz w:val="22"/>
          <w:szCs w:val="22"/>
        </w:rPr>
        <w:t>Zadania</w:t>
      </w:r>
      <w:proofErr w:type="spellEnd"/>
      <w:r w:rsidR="008F09F3">
        <w:rPr>
          <w:rFonts w:ascii="Arial" w:hAnsi="Arial"/>
          <w:b w:val="0"/>
          <w:sz w:val="22"/>
          <w:szCs w:val="22"/>
        </w:rPr>
        <w:t xml:space="preserve"> II, </w:t>
      </w:r>
      <w:r w:rsidRPr="008F09F3">
        <w:rPr>
          <w:rFonts w:ascii="Arial" w:hAnsi="Arial"/>
          <w:b w:val="0"/>
          <w:sz w:val="22"/>
          <w:szCs w:val="22"/>
        </w:rPr>
        <w:t xml:space="preserve"> </w:t>
      </w:r>
    </w:p>
    <w:p w14:paraId="115E086C" w14:textId="5CB97A03" w:rsidR="00692D84" w:rsidRPr="008F09F3" w:rsidRDefault="00692D84" w:rsidP="008F09F3">
      <w:pPr>
        <w:pStyle w:val="Tretekstu"/>
        <w:numPr>
          <w:ilvl w:val="0"/>
          <w:numId w:val="29"/>
        </w:numPr>
        <w:tabs>
          <w:tab w:val="clear" w:pos="3685"/>
        </w:tabs>
        <w:spacing w:line="240" w:lineRule="auto"/>
        <w:jc w:val="both"/>
        <w:rPr>
          <w:rFonts w:ascii="Arial" w:hAnsi="Arial"/>
          <w:b w:val="0"/>
          <w:sz w:val="22"/>
          <w:szCs w:val="22"/>
        </w:rPr>
      </w:pPr>
      <w:proofErr w:type="spellStart"/>
      <w:r w:rsidRPr="008F09F3">
        <w:rPr>
          <w:rFonts w:ascii="Arial" w:hAnsi="Arial"/>
          <w:b w:val="0"/>
          <w:sz w:val="22"/>
          <w:szCs w:val="22"/>
        </w:rPr>
        <w:t>wymaganej</w:t>
      </w:r>
      <w:proofErr w:type="spellEnd"/>
      <w:r w:rsidRPr="008F09F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8F09F3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8F09F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8F09F3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8F09F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8F09F3">
        <w:rPr>
          <w:rFonts w:ascii="Arial" w:hAnsi="Arial"/>
          <w:b w:val="0"/>
          <w:sz w:val="22"/>
          <w:szCs w:val="22"/>
        </w:rPr>
        <w:t>lub</w:t>
      </w:r>
      <w:proofErr w:type="spellEnd"/>
      <w:r w:rsidRPr="008F09F3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8F09F3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8F09F3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8F09F3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8F09F3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8F09F3">
        <w:rPr>
          <w:rFonts w:ascii="Arial" w:hAnsi="Arial"/>
          <w:b w:val="0"/>
          <w:sz w:val="22"/>
          <w:szCs w:val="22"/>
        </w:rPr>
        <w:t>Zadania</w:t>
      </w:r>
      <w:proofErr w:type="spellEnd"/>
      <w:r w:rsidR="008F09F3">
        <w:rPr>
          <w:rFonts w:ascii="Arial" w:hAnsi="Arial"/>
          <w:b w:val="0"/>
          <w:sz w:val="22"/>
          <w:szCs w:val="22"/>
        </w:rPr>
        <w:t xml:space="preserve"> I, </w:t>
      </w:r>
      <w:r w:rsidRPr="008F09F3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8F09F3">
        <w:rPr>
          <w:rFonts w:ascii="Arial" w:hAnsi="Arial"/>
          <w:b w:val="0"/>
          <w:sz w:val="22"/>
          <w:szCs w:val="22"/>
        </w:rPr>
        <w:t>Zadania</w:t>
      </w:r>
      <w:proofErr w:type="spellEnd"/>
      <w:r w:rsidR="008F09F3">
        <w:rPr>
          <w:rFonts w:ascii="Arial" w:hAnsi="Arial"/>
          <w:b w:val="0"/>
          <w:sz w:val="22"/>
          <w:szCs w:val="22"/>
        </w:rPr>
        <w:t xml:space="preserve"> II.</w:t>
      </w:r>
    </w:p>
    <w:p w14:paraId="5F75C96F" w14:textId="77777777" w:rsidR="00994214" w:rsidRPr="00994214" w:rsidRDefault="00994214" w:rsidP="00692D84">
      <w:pPr>
        <w:pStyle w:val="Tretekstu"/>
        <w:tabs>
          <w:tab w:val="clear" w:pos="3685"/>
        </w:tabs>
        <w:spacing w:line="240" w:lineRule="auto"/>
        <w:ind w:left="851" w:hanging="851"/>
        <w:jc w:val="both"/>
        <w:rPr>
          <w:rFonts w:ascii="Arial" w:hAnsi="Arial"/>
          <w:b w:val="0"/>
          <w:sz w:val="22"/>
          <w:szCs w:val="22"/>
        </w:rPr>
      </w:pPr>
    </w:p>
    <w:p w14:paraId="67E1F70E" w14:textId="77777777" w:rsidR="008F09F3" w:rsidRDefault="008F09F3" w:rsidP="008F09F3">
      <w:pPr>
        <w:pStyle w:val="Tretekstu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9160BA2" w14:textId="1F00419D" w:rsidR="007D73C0" w:rsidRDefault="007D73C0" w:rsidP="008F09F3">
      <w:pPr>
        <w:pStyle w:val="Tretekstu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237B4">
        <w:rPr>
          <w:rFonts w:ascii="Arial" w:hAnsi="Arial" w:cs="Arial"/>
          <w:sz w:val="22"/>
          <w:szCs w:val="22"/>
          <w:lang w:val="pl-PL"/>
        </w:rPr>
        <w:t>Oświadczam</w:t>
      </w:r>
      <w:r>
        <w:rPr>
          <w:rFonts w:ascii="Arial" w:hAnsi="Arial" w:cs="Arial"/>
          <w:sz w:val="22"/>
          <w:szCs w:val="22"/>
          <w:lang w:val="pl-PL"/>
        </w:rPr>
        <w:t>/y</w:t>
      </w:r>
      <w:r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1DC90DB6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451FBA03" w14:textId="77777777" w:rsidR="005F7AFA" w:rsidRDefault="005F7AFA" w:rsidP="005F7AFA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                            </w:t>
      </w:r>
    </w:p>
    <w:p w14:paraId="6D2FD616" w14:textId="77777777" w:rsidR="005F7AFA" w:rsidRDefault="005F7AFA" w:rsidP="005F7AFA">
      <w:pPr>
        <w:tabs>
          <w:tab w:val="left" w:pos="5387"/>
        </w:tabs>
        <w:spacing w:line="266" w:lineRule="auto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5F34F164" w14:textId="1DB6714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B247BCB" w14:textId="77777777" w:rsidR="008F09F3" w:rsidRPr="008F09F3" w:rsidRDefault="008F09F3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0D1D7CA5" w14:textId="5AB3F5EF" w:rsidR="005F7AFA" w:rsidRPr="008F09F3" w:rsidRDefault="008F09F3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b w:val="0"/>
          <w:bCs w:val="0"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ab/>
      </w:r>
      <w:r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ab/>
      </w:r>
      <w:r w:rsidRPr="008F09F3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ab/>
        <w:t xml:space="preserve">              </w:t>
      </w:r>
      <w:r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 xml:space="preserve">       </w:t>
      </w:r>
      <w:r w:rsidRPr="008F09F3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__________________________________</w:t>
      </w:r>
    </w:p>
    <w:p w14:paraId="72777766" w14:textId="6C2C66E2" w:rsidR="008F09F3" w:rsidRDefault="008F09F3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14:paraId="7E73DC6A" w14:textId="77777777" w:rsidR="008F09F3" w:rsidRPr="008F09F3" w:rsidRDefault="008F09F3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14:paraId="3F438E53" w14:textId="001A1F0F" w:rsidR="006B3521" w:rsidRPr="008F09F3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Cs/>
          <w:sz w:val="18"/>
          <w:szCs w:val="18"/>
          <w:lang w:val="pl-PL"/>
        </w:rPr>
      </w:pPr>
      <w:r w:rsidRPr="008F09F3">
        <w:rPr>
          <w:rFonts w:ascii="Arial" w:hAnsi="Arial" w:cs="Arial"/>
          <w:b w:val="0"/>
          <w:bCs w:val="0"/>
          <w:iCs/>
          <w:sz w:val="18"/>
          <w:szCs w:val="18"/>
          <w:lang w:val="pl-PL"/>
        </w:rPr>
        <w:t>*</w:t>
      </w:r>
      <w:r w:rsidR="008F09F3" w:rsidRPr="008F09F3">
        <w:rPr>
          <w:rFonts w:ascii="Arial" w:hAnsi="Arial" w:cs="Arial"/>
          <w:b w:val="0"/>
          <w:bCs w:val="0"/>
          <w:iCs/>
          <w:sz w:val="18"/>
          <w:szCs w:val="18"/>
          <w:lang w:val="pl-PL"/>
        </w:rPr>
        <w:t xml:space="preserve">  </w:t>
      </w:r>
      <w:r w:rsidRPr="008F09F3">
        <w:rPr>
          <w:rFonts w:ascii="Arial" w:hAnsi="Arial" w:cs="Arial"/>
          <w:b w:val="0"/>
          <w:bCs w:val="0"/>
          <w:iCs/>
          <w:sz w:val="18"/>
          <w:szCs w:val="18"/>
          <w:lang w:val="pl-PL"/>
        </w:rPr>
        <w:t>niepotrzebne skreślić</w:t>
      </w:r>
    </w:p>
    <w:sectPr w:rsidR="006B3521" w:rsidRPr="008F09F3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7D43" w14:textId="77777777" w:rsidR="00EC3C2B" w:rsidRDefault="00EC3C2B" w:rsidP="00C63813">
      <w:r>
        <w:separator/>
      </w:r>
    </w:p>
  </w:endnote>
  <w:endnote w:type="continuationSeparator" w:id="0">
    <w:p w14:paraId="4BBA360D" w14:textId="77777777" w:rsidR="00EC3C2B" w:rsidRDefault="00EC3C2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AD4C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5F7AFA">
      <w:rPr>
        <w:noProof/>
      </w:rPr>
      <w:t>2</w:t>
    </w:r>
    <w:r>
      <w:rPr>
        <w:noProof/>
      </w:rPr>
      <w:fldChar w:fldCharType="end"/>
    </w:r>
  </w:p>
  <w:p w14:paraId="39DB2F4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FDFB" w14:textId="77777777" w:rsidR="00C51FF7" w:rsidRDefault="00C51FF7">
    <w:pPr>
      <w:pStyle w:val="Stopka"/>
      <w:jc w:val="right"/>
    </w:pPr>
  </w:p>
  <w:p w14:paraId="497336F6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DA9D" w14:textId="77777777" w:rsidR="00EC3C2B" w:rsidRDefault="00EC3C2B" w:rsidP="00C63813">
      <w:r>
        <w:separator/>
      </w:r>
    </w:p>
  </w:footnote>
  <w:footnote w:type="continuationSeparator" w:id="0">
    <w:p w14:paraId="553C5049" w14:textId="77777777" w:rsidR="00EC3C2B" w:rsidRDefault="00EC3C2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0624B9B"/>
    <w:multiLevelType w:val="hybridMultilevel"/>
    <w:tmpl w:val="AB28AFE0"/>
    <w:lvl w:ilvl="0" w:tplc="C27C81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1EFC"/>
    <w:multiLevelType w:val="hybridMultilevel"/>
    <w:tmpl w:val="AA1A5D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 w15:restartNumberingAfterBreak="0">
    <w:nsid w:val="51CB2515"/>
    <w:multiLevelType w:val="hybridMultilevel"/>
    <w:tmpl w:val="9CBA3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24"/>
  </w:num>
  <w:num w:numId="18">
    <w:abstractNumId w:val="26"/>
  </w:num>
  <w:num w:numId="19">
    <w:abstractNumId w:val="18"/>
  </w:num>
  <w:num w:numId="20">
    <w:abstractNumId w:val="16"/>
  </w:num>
  <w:num w:numId="21">
    <w:abstractNumId w:val="19"/>
  </w:num>
  <w:num w:numId="22">
    <w:abstractNumId w:val="27"/>
  </w:num>
  <w:num w:numId="23">
    <w:abstractNumId w:val="22"/>
  </w:num>
  <w:num w:numId="24">
    <w:abstractNumId w:val="28"/>
  </w:num>
  <w:num w:numId="25">
    <w:abstractNumId w:val="17"/>
  </w:num>
  <w:num w:numId="26">
    <w:abstractNumId w:val="21"/>
  </w:num>
  <w:num w:numId="27">
    <w:abstractNumId w:val="15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22749"/>
    <w:rsid w:val="0032717E"/>
    <w:rsid w:val="00333FDB"/>
    <w:rsid w:val="00334C57"/>
    <w:rsid w:val="0034735A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40473C"/>
    <w:rsid w:val="004077E0"/>
    <w:rsid w:val="00412093"/>
    <w:rsid w:val="00417459"/>
    <w:rsid w:val="00433856"/>
    <w:rsid w:val="004353C1"/>
    <w:rsid w:val="004533FF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7AFA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287"/>
    <w:rsid w:val="00697CD9"/>
    <w:rsid w:val="006B1167"/>
    <w:rsid w:val="006B3521"/>
    <w:rsid w:val="006C43AB"/>
    <w:rsid w:val="006D253B"/>
    <w:rsid w:val="006D7122"/>
    <w:rsid w:val="006E01F9"/>
    <w:rsid w:val="006E4DC8"/>
    <w:rsid w:val="006F25EA"/>
    <w:rsid w:val="006F4F3B"/>
    <w:rsid w:val="0071403C"/>
    <w:rsid w:val="00714382"/>
    <w:rsid w:val="00716A6B"/>
    <w:rsid w:val="00721AE6"/>
    <w:rsid w:val="007249DD"/>
    <w:rsid w:val="00726656"/>
    <w:rsid w:val="00730342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81EDF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4042"/>
    <w:rsid w:val="008F036E"/>
    <w:rsid w:val="008F042A"/>
    <w:rsid w:val="008F09F3"/>
    <w:rsid w:val="008F2521"/>
    <w:rsid w:val="00900122"/>
    <w:rsid w:val="00910F74"/>
    <w:rsid w:val="00913F8B"/>
    <w:rsid w:val="00916AF0"/>
    <w:rsid w:val="00924700"/>
    <w:rsid w:val="0092490E"/>
    <w:rsid w:val="00933C83"/>
    <w:rsid w:val="009421FF"/>
    <w:rsid w:val="0096202B"/>
    <w:rsid w:val="00987914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21F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3C2B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B1762"/>
  <w15:docId w15:val="{8419DC05-3821-4B81-B17B-C754621D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krzysztof ludwiczak</cp:lastModifiedBy>
  <cp:revision>3</cp:revision>
  <cp:lastPrinted>2021-02-22T11:37:00Z</cp:lastPrinted>
  <dcterms:created xsi:type="dcterms:W3CDTF">2021-05-28T09:52:00Z</dcterms:created>
  <dcterms:modified xsi:type="dcterms:W3CDTF">2021-05-28T09:53:00Z</dcterms:modified>
</cp:coreProperties>
</file>